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BCA0" w14:textId="77777777" w:rsidR="00D61105" w:rsidRDefault="00D61105" w:rsidP="00D61105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AAUW Loveland Board Meeting</w:t>
      </w:r>
    </w:p>
    <w:p w14:paraId="6B3FEEA9" w14:textId="77777777" w:rsidR="00D61105" w:rsidRDefault="00D61105" w:rsidP="00D6110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12/3/20</w:t>
      </w:r>
    </w:p>
    <w:p w14:paraId="0EB3AD81" w14:textId="77777777" w:rsidR="00D61105" w:rsidRDefault="00D61105" w:rsidP="00D6110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E13D4C1" w14:textId="77777777" w:rsidR="00D61105" w:rsidRDefault="00D61105" w:rsidP="00D6110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Attendees: Karla Marroquin, Kathy Wilson, Jan Witt, Lori Bratton, Teri Smith, Martha DiCicco, Claudia </w:t>
      </w:r>
    </w:p>
    <w:p w14:paraId="79D5AE00" w14:textId="77777777" w:rsidR="00D61105" w:rsidRDefault="00D61105" w:rsidP="00D6110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581378E" w14:textId="77777777" w:rsidR="00D61105" w:rsidRDefault="00D61105" w:rsidP="00D61105">
      <w:pPr>
        <w:numPr>
          <w:ilvl w:val="0"/>
          <w:numId w:val="1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Christmas charity: </w:t>
      </w:r>
    </w:p>
    <w:p w14:paraId="193CF850" w14:textId="77777777" w:rsidR="00D61105" w:rsidRDefault="00D61105" w:rsidP="00D61105">
      <w:pPr>
        <w:numPr>
          <w:ilvl w:val="1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three donations so far</w:t>
      </w:r>
    </w:p>
    <w:p w14:paraId="530ED19B" w14:textId="77777777" w:rsidR="00D61105" w:rsidRDefault="00D61105" w:rsidP="00D61105">
      <w:pPr>
        <w:numPr>
          <w:ilvl w:val="1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list of items for donations is on the website</w:t>
      </w:r>
    </w:p>
    <w:p w14:paraId="7A8BF827" w14:textId="77777777" w:rsidR="00D61105" w:rsidRDefault="00D61105" w:rsidP="00D61105">
      <w:pPr>
        <w:numPr>
          <w:ilvl w:val="1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can make a monetary donation (check or cash)</w:t>
      </w:r>
    </w:p>
    <w:p w14:paraId="66BBEFFE" w14:textId="77777777" w:rsidR="00D61105" w:rsidRDefault="00D61105" w:rsidP="00D61105">
      <w:pPr>
        <w:numPr>
          <w:ilvl w:val="1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donations ideas not on list? call charity and ask first</w:t>
      </w:r>
    </w:p>
    <w:p w14:paraId="52F2DEFB" w14:textId="77777777" w:rsidR="00D61105" w:rsidRDefault="00D61105" w:rsidP="00D61105">
      <w:pPr>
        <w:numPr>
          <w:ilvl w:val="1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due date of Dec 18th</w:t>
      </w:r>
    </w:p>
    <w:p w14:paraId="4A6118C0" w14:textId="77777777" w:rsidR="00D61105" w:rsidRDefault="00D61105" w:rsidP="00D6110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9FF683A" w14:textId="77777777" w:rsidR="00D61105" w:rsidRDefault="00D61105" w:rsidP="00D61105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Programs for 2021: Third Monday of the month</w:t>
      </w:r>
    </w:p>
    <w:p w14:paraId="264E30D2" w14:textId="77777777" w:rsidR="00D61105" w:rsidRDefault="00D61105" w:rsidP="00D61105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20B3A129" w14:textId="77777777" w:rsidR="00D61105" w:rsidRDefault="00D61105" w:rsidP="00D61105">
      <w:pPr>
        <w:numPr>
          <w:ilvl w:val="1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January program is confirmed. (Habitat for Humanity) January 18th (conflict with MLK committee program) perhaps push Habitat program to February?</w:t>
      </w:r>
    </w:p>
    <w:p w14:paraId="263A7691" w14:textId="77777777" w:rsidR="00D61105" w:rsidRDefault="00D61105" w:rsidP="00D6110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MLK program is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pre recorded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  Post on website and include in newsletter.</w:t>
      </w:r>
    </w:p>
    <w:p w14:paraId="2BE355E5" w14:textId="77777777" w:rsidR="00D61105" w:rsidRDefault="00D61105" w:rsidP="00D6110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Keep original AAUW program.</w:t>
      </w:r>
    </w:p>
    <w:p w14:paraId="4B62F507" w14:textId="77777777" w:rsidR="00D61105" w:rsidRDefault="00D61105" w:rsidP="00D6110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E5EE848" w14:textId="77777777" w:rsidR="00D61105" w:rsidRDefault="00D61105" w:rsidP="00D61105">
      <w:pPr>
        <w:numPr>
          <w:ilvl w:val="1"/>
          <w:numId w:val="4"/>
        </w:numPr>
        <w:tabs>
          <w:tab w:val="left" w:pos="18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February program: Claudia to confirm with speaker.</w:t>
      </w:r>
    </w:p>
    <w:p w14:paraId="0A01EABA" w14:textId="77777777" w:rsidR="00D61105" w:rsidRDefault="00D61105" w:rsidP="00D6110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6968983" w14:textId="77777777" w:rsidR="00D61105" w:rsidRDefault="00D61105" w:rsidP="00D61105">
      <w:pPr>
        <w:numPr>
          <w:ilvl w:val="1"/>
          <w:numId w:val="5"/>
        </w:numPr>
        <w:tabs>
          <w:tab w:val="left" w:pos="18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March program:  program on homeless situation, Allison Hade?</w:t>
      </w:r>
    </w:p>
    <w:p w14:paraId="582612F2" w14:textId="77777777" w:rsidR="00D61105" w:rsidRDefault="00D61105" w:rsidP="00D6110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7B1BC22" w14:textId="77777777" w:rsidR="00D61105" w:rsidRDefault="00D61105" w:rsidP="00D61105">
      <w:pPr>
        <w:numPr>
          <w:ilvl w:val="1"/>
          <w:numId w:val="6"/>
        </w:numPr>
        <w:tabs>
          <w:tab w:val="left" w:pos="18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April program: Immigration through Art</w:t>
      </w:r>
    </w:p>
    <w:p w14:paraId="088B459D" w14:textId="77777777" w:rsidR="00D61105" w:rsidRDefault="00D61105" w:rsidP="00D6110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1FA42AB" w14:textId="77777777" w:rsidR="00D61105" w:rsidRDefault="00D61105" w:rsidP="00D6110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8DC8185" w14:textId="77777777" w:rsidR="00D61105" w:rsidRDefault="00D61105" w:rsidP="00D61105">
      <w:pPr>
        <w:numPr>
          <w:ilvl w:val="0"/>
          <w:numId w:val="7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Budget:</w:t>
      </w:r>
    </w:p>
    <w:p w14:paraId="1E61BEA2" w14:textId="77777777" w:rsidR="00D61105" w:rsidRDefault="00D61105" w:rsidP="00D6110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Need to approve with membership. Teri to send to members in advance of general meeting.</w:t>
      </w:r>
    </w:p>
    <w:p w14:paraId="26DB153C" w14:textId="77777777" w:rsidR="00D61105" w:rsidRDefault="00D61105" w:rsidP="00D6110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DCA641B" w14:textId="77777777" w:rsidR="00D61105" w:rsidRDefault="00D61105" w:rsidP="00D6110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86F3A53" w14:textId="77777777" w:rsidR="00D61105" w:rsidRDefault="00D61105" w:rsidP="00D6110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Meeting minutes to be sent to Kathy Wilson</w:t>
      </w:r>
    </w:p>
    <w:p w14:paraId="7E1D45CF" w14:textId="77777777" w:rsidR="00D61105" w:rsidRDefault="00D61105" w:rsidP="00D6110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40C173A" w14:textId="77777777" w:rsidR="00D61105" w:rsidRDefault="00D61105" w:rsidP="00D61105">
      <w:pPr>
        <w:numPr>
          <w:ilvl w:val="0"/>
          <w:numId w:val="8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Flower sale: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Claudia will need help with organizing and executing.  Add request for assistance on website and in newsletter.</w:t>
      </w:r>
    </w:p>
    <w:p w14:paraId="1EE3DDD2" w14:textId="77777777" w:rsidR="00D61105" w:rsidRDefault="00D61105" w:rsidP="00D6110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6C17B49" w14:textId="77777777" w:rsidR="00D61105" w:rsidRDefault="00D61105" w:rsidP="00D61105">
      <w:pPr>
        <w:numPr>
          <w:ilvl w:val="0"/>
          <w:numId w:val="9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Martha to send email reminder of December meeting to membership on Sunday/Monday.</w:t>
      </w:r>
    </w:p>
    <w:p w14:paraId="67A3699F" w14:textId="77777777" w:rsidR="00D61105" w:rsidRDefault="00D61105" w:rsidP="00D6110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317EB42" w14:textId="77777777" w:rsidR="00D61105" w:rsidRDefault="00D61105" w:rsidP="00D61105">
      <w:pPr>
        <w:numPr>
          <w:ilvl w:val="0"/>
          <w:numId w:val="10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Next board meeting: tentatively in February</w:t>
      </w:r>
    </w:p>
    <w:p w14:paraId="47A8E512" w14:textId="77777777" w:rsidR="00D61105" w:rsidRDefault="00D61105"/>
    <w:sectPr w:rsidR="00D61105" w:rsidSect="003574C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05"/>
    <w:rsid w:val="00D6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5DBE5"/>
  <w15:chartTrackingRefBased/>
  <w15:docId w15:val="{2322D0E2-AB5F-A045-895C-ABE094DF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2020-12-03T21:32:00Z</dcterms:created>
  <dcterms:modified xsi:type="dcterms:W3CDTF">2020-12-03T21:33:00Z</dcterms:modified>
</cp:coreProperties>
</file>